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46F3" w14:textId="4D566FBE" w:rsidR="00C20A31" w:rsidRDefault="00C20A31" w:rsidP="006E5891">
      <w:pPr>
        <w:spacing w:after="120"/>
        <w:ind w:right="-1627"/>
        <w:jc w:val="center"/>
        <w:rPr>
          <w:b/>
          <w:sz w:val="20"/>
          <w:szCs w:val="20"/>
          <w:u w:val="single"/>
        </w:rPr>
      </w:pPr>
      <w:r w:rsidRPr="00C20A31">
        <w:rPr>
          <w:b/>
          <w:sz w:val="20"/>
          <w:szCs w:val="20"/>
          <w:u w:val="single"/>
        </w:rPr>
        <w:t xml:space="preserve">IBC </w:t>
      </w:r>
      <w:r w:rsidR="007232FC">
        <w:rPr>
          <w:b/>
          <w:sz w:val="20"/>
          <w:szCs w:val="20"/>
          <w:u w:val="single"/>
        </w:rPr>
        <w:t>20</w:t>
      </w:r>
      <w:r w:rsidR="000A2134">
        <w:rPr>
          <w:b/>
          <w:sz w:val="20"/>
          <w:szCs w:val="20"/>
          <w:u w:val="single"/>
        </w:rPr>
        <w:t>23</w:t>
      </w:r>
      <w:r w:rsidRPr="00C20A31">
        <w:rPr>
          <w:b/>
          <w:sz w:val="20"/>
          <w:szCs w:val="20"/>
          <w:u w:val="single"/>
        </w:rPr>
        <w:t xml:space="preserve"> </w:t>
      </w:r>
      <w:r w:rsidR="006E5891">
        <w:rPr>
          <w:b/>
          <w:sz w:val="20"/>
          <w:szCs w:val="20"/>
          <w:u w:val="single"/>
        </w:rPr>
        <w:t>REGISTRATION</w:t>
      </w:r>
    </w:p>
    <w:p w14:paraId="3EE1D672" w14:textId="0C27483D" w:rsidR="000A2134" w:rsidRDefault="000A2134" w:rsidP="006E5891">
      <w:pPr>
        <w:spacing w:after="120"/>
        <w:ind w:right="-1627"/>
        <w:jc w:val="center"/>
        <w:rPr>
          <w:b/>
          <w:i/>
          <w:iCs/>
          <w:sz w:val="20"/>
          <w:szCs w:val="20"/>
        </w:rPr>
      </w:pPr>
      <w:r w:rsidRPr="000A2134">
        <w:rPr>
          <w:b/>
          <w:i/>
          <w:iCs/>
          <w:sz w:val="20"/>
          <w:szCs w:val="20"/>
        </w:rPr>
        <w:t>QUODDY COMBING</w:t>
      </w:r>
      <w:r>
        <w:rPr>
          <w:b/>
          <w:i/>
          <w:iCs/>
          <w:sz w:val="20"/>
          <w:szCs w:val="20"/>
        </w:rPr>
        <w:t xml:space="preserve"> in the Bay</w:t>
      </w:r>
      <w:r w:rsidR="00454394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of</w:t>
      </w:r>
      <w:r w:rsidR="00454394">
        <w:rPr>
          <w:b/>
          <w:i/>
          <w:iCs/>
          <w:sz w:val="20"/>
          <w:szCs w:val="20"/>
        </w:rPr>
        <w:t xml:space="preserve"> F</w:t>
      </w:r>
      <w:r>
        <w:rPr>
          <w:b/>
          <w:i/>
          <w:iCs/>
          <w:sz w:val="20"/>
          <w:szCs w:val="20"/>
        </w:rPr>
        <w:t>undy,</w:t>
      </w:r>
      <w:r w:rsidR="00386FE0">
        <w:rPr>
          <w:b/>
          <w:i/>
          <w:iCs/>
          <w:sz w:val="20"/>
          <w:szCs w:val="20"/>
        </w:rPr>
        <w:t xml:space="preserve"> Canada</w:t>
      </w:r>
    </w:p>
    <w:p w14:paraId="5A0B03AE" w14:textId="735F443C" w:rsidR="006E5891" w:rsidRPr="000A2134" w:rsidRDefault="006E5891" w:rsidP="006E5891">
      <w:pPr>
        <w:spacing w:after="120"/>
        <w:ind w:right="-1627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May </w:t>
      </w:r>
      <w:r w:rsidR="001855E4">
        <w:rPr>
          <w:b/>
          <w:i/>
          <w:iCs/>
          <w:sz w:val="20"/>
          <w:szCs w:val="20"/>
        </w:rPr>
        <w:t>29</w:t>
      </w:r>
      <w:r>
        <w:rPr>
          <w:b/>
          <w:i/>
          <w:iCs/>
          <w:sz w:val="20"/>
          <w:szCs w:val="20"/>
        </w:rPr>
        <w:t xml:space="preserve">-June </w:t>
      </w:r>
      <w:r w:rsidR="001855E4">
        <w:rPr>
          <w:b/>
          <w:i/>
          <w:iCs/>
          <w:sz w:val="20"/>
          <w:szCs w:val="20"/>
        </w:rPr>
        <w:t>3</w:t>
      </w:r>
    </w:p>
    <w:p w14:paraId="529E4635" w14:textId="7190B1EB" w:rsidR="00C20A31" w:rsidRDefault="00C20A31" w:rsidP="00C20A31">
      <w:pPr>
        <w:widowControl w:val="0"/>
        <w:autoSpaceDE w:val="0"/>
        <w:autoSpaceDN w:val="0"/>
        <w:adjustRightInd w:val="0"/>
        <w:ind w:right="-1170"/>
        <w:rPr>
          <w:rFonts w:cs="Palatino Linotype"/>
          <w:bCs/>
          <w:color w:val="000000" w:themeColor="text1"/>
          <w:sz w:val="20"/>
          <w:szCs w:val="20"/>
        </w:rPr>
      </w:pPr>
      <w:r w:rsidRPr="00C20A31">
        <w:rPr>
          <w:rFonts w:cs="Palatino Linotype"/>
          <w:bCs/>
          <w:color w:val="000000" w:themeColor="text1"/>
          <w:sz w:val="20"/>
          <w:szCs w:val="20"/>
        </w:rPr>
        <w:t>IBC ’</w:t>
      </w:r>
      <w:r w:rsidR="000A2134">
        <w:rPr>
          <w:rFonts w:cs="Palatino Linotype"/>
          <w:bCs/>
          <w:color w:val="000000" w:themeColor="text1"/>
          <w:sz w:val="20"/>
          <w:szCs w:val="20"/>
        </w:rPr>
        <w:t xml:space="preserve">23 </w:t>
      </w:r>
      <w:r w:rsidRPr="00C20A31">
        <w:rPr>
          <w:rFonts w:cs="Palatino Linotype"/>
          <w:bCs/>
          <w:color w:val="000000" w:themeColor="text1"/>
          <w:sz w:val="20"/>
          <w:szCs w:val="20"/>
        </w:rPr>
        <w:t xml:space="preserve">runs from check-in </w:t>
      </w:r>
      <w:r w:rsidR="00562AE6">
        <w:rPr>
          <w:rFonts w:cs="Palatino Linotype"/>
          <w:bCs/>
          <w:color w:val="000000" w:themeColor="text1"/>
          <w:sz w:val="20"/>
          <w:szCs w:val="20"/>
        </w:rPr>
        <w:t xml:space="preserve">at </w:t>
      </w:r>
      <w:r w:rsidR="001855E4">
        <w:rPr>
          <w:rFonts w:cs="Palatino Linotype"/>
          <w:bCs/>
          <w:color w:val="000000" w:themeColor="text1"/>
          <w:sz w:val="20"/>
          <w:szCs w:val="20"/>
        </w:rPr>
        <w:t>4</w:t>
      </w:r>
      <w:r w:rsidR="00562AE6">
        <w:rPr>
          <w:rFonts w:cs="Palatino Linotype"/>
          <w:bCs/>
          <w:color w:val="000000" w:themeColor="text1"/>
          <w:sz w:val="20"/>
          <w:szCs w:val="20"/>
        </w:rPr>
        <w:t xml:space="preserve"> pm </w:t>
      </w:r>
      <w:r w:rsidRPr="00C20A31">
        <w:rPr>
          <w:rFonts w:cs="Palatino Linotype"/>
          <w:bCs/>
          <w:color w:val="000000" w:themeColor="text1"/>
          <w:sz w:val="20"/>
          <w:szCs w:val="20"/>
        </w:rPr>
        <w:t xml:space="preserve">on </w:t>
      </w:r>
      <w:r w:rsidR="001855E4">
        <w:rPr>
          <w:rFonts w:cs="Palatino Linotype"/>
          <w:bCs/>
          <w:color w:val="000000" w:themeColor="text1"/>
          <w:sz w:val="20"/>
          <w:szCs w:val="20"/>
        </w:rPr>
        <w:t xml:space="preserve">Monday </w:t>
      </w:r>
      <w:r w:rsidRPr="00C20A31">
        <w:rPr>
          <w:rFonts w:cs="Palatino Linotype"/>
          <w:bCs/>
          <w:color w:val="000000" w:themeColor="text1"/>
          <w:sz w:val="20"/>
          <w:szCs w:val="20"/>
        </w:rPr>
        <w:t xml:space="preserve">afternoon, </w:t>
      </w:r>
      <w:r w:rsidR="000A2134">
        <w:rPr>
          <w:rFonts w:cs="Palatino Linotype"/>
          <w:bCs/>
          <w:color w:val="000000" w:themeColor="text1"/>
          <w:sz w:val="20"/>
          <w:szCs w:val="20"/>
        </w:rPr>
        <w:t xml:space="preserve">May </w:t>
      </w:r>
      <w:r w:rsidR="001855E4">
        <w:rPr>
          <w:rFonts w:cs="Palatino Linotype"/>
          <w:bCs/>
          <w:color w:val="000000" w:themeColor="text1"/>
          <w:sz w:val="20"/>
          <w:szCs w:val="20"/>
        </w:rPr>
        <w:t xml:space="preserve">29 </w:t>
      </w:r>
      <w:r w:rsidRPr="00C20A31">
        <w:rPr>
          <w:rFonts w:cs="Palatino Linotype"/>
          <w:bCs/>
          <w:color w:val="000000" w:themeColor="text1"/>
          <w:sz w:val="20"/>
          <w:szCs w:val="20"/>
        </w:rPr>
        <w:t xml:space="preserve">through </w:t>
      </w:r>
      <w:r w:rsidR="001855E4">
        <w:rPr>
          <w:rFonts w:cs="Palatino Linotype"/>
          <w:bCs/>
          <w:color w:val="000000" w:themeColor="text1"/>
          <w:sz w:val="20"/>
          <w:szCs w:val="20"/>
        </w:rPr>
        <w:t xml:space="preserve">Saturday, June 3 after </w:t>
      </w:r>
      <w:r w:rsidR="000A2134">
        <w:rPr>
          <w:rFonts w:cs="Palatino Linotype"/>
          <w:bCs/>
          <w:color w:val="000000" w:themeColor="text1"/>
          <w:sz w:val="20"/>
          <w:szCs w:val="20"/>
        </w:rPr>
        <w:t>breakfast</w:t>
      </w:r>
      <w:r w:rsidR="001855E4">
        <w:rPr>
          <w:rFonts w:cs="Palatino Linotype"/>
          <w:bCs/>
          <w:color w:val="000000" w:themeColor="text1"/>
          <w:sz w:val="20"/>
          <w:szCs w:val="20"/>
        </w:rPr>
        <w:t xml:space="preserve">. </w:t>
      </w:r>
      <w:r w:rsidRPr="00C20A31">
        <w:rPr>
          <w:rFonts w:cs="Palatino Linotype"/>
          <w:bCs/>
          <w:color w:val="000000" w:themeColor="text1"/>
          <w:sz w:val="20"/>
          <w:szCs w:val="20"/>
        </w:rPr>
        <w:t>Your fee includes:</w:t>
      </w:r>
    </w:p>
    <w:p w14:paraId="1CF85245" w14:textId="77777777" w:rsidR="00E37A07" w:rsidRPr="00C20A31" w:rsidRDefault="00E37A07" w:rsidP="00C20A31">
      <w:pPr>
        <w:widowControl w:val="0"/>
        <w:autoSpaceDE w:val="0"/>
        <w:autoSpaceDN w:val="0"/>
        <w:adjustRightInd w:val="0"/>
        <w:ind w:right="-1170"/>
        <w:rPr>
          <w:rFonts w:cs="Palatino Linotype"/>
          <w:color w:val="000000" w:themeColor="text1"/>
          <w:sz w:val="20"/>
          <w:szCs w:val="20"/>
        </w:rPr>
      </w:pPr>
    </w:p>
    <w:p w14:paraId="7820B0C4" w14:textId="097572BD" w:rsidR="000A2134" w:rsidRDefault="000A2134" w:rsidP="00C20A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alatino Linotype"/>
          <w:color w:val="000000" w:themeColor="text1"/>
          <w:sz w:val="20"/>
          <w:szCs w:val="20"/>
        </w:rPr>
      </w:pPr>
      <w:r>
        <w:rPr>
          <w:rFonts w:cs="Palatino Linotype"/>
          <w:color w:val="000000" w:themeColor="text1"/>
          <w:sz w:val="20"/>
          <w:szCs w:val="20"/>
        </w:rPr>
        <w:t>5 days of on-site lodging</w:t>
      </w:r>
    </w:p>
    <w:p w14:paraId="49E73599" w14:textId="631747F2" w:rsidR="000A2134" w:rsidRDefault="00C20A31" w:rsidP="000A21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alatino Linotype"/>
          <w:color w:val="000000" w:themeColor="text1"/>
          <w:sz w:val="20"/>
          <w:szCs w:val="20"/>
        </w:rPr>
      </w:pPr>
      <w:r w:rsidRPr="00C20A31">
        <w:rPr>
          <w:rFonts w:cs="Palatino Linotype"/>
          <w:color w:val="000000" w:themeColor="text1"/>
          <w:sz w:val="20"/>
          <w:szCs w:val="20"/>
        </w:rPr>
        <w:t xml:space="preserve">Welcome </w:t>
      </w:r>
      <w:r w:rsidR="000A2134">
        <w:rPr>
          <w:rFonts w:cs="Palatino Linotype"/>
          <w:color w:val="000000" w:themeColor="text1"/>
          <w:sz w:val="20"/>
          <w:szCs w:val="20"/>
        </w:rPr>
        <w:t>reception and lectures</w:t>
      </w:r>
    </w:p>
    <w:p w14:paraId="56925D46" w14:textId="4B7C9A70" w:rsidR="00C20A31" w:rsidRPr="000A2134" w:rsidRDefault="000A2134" w:rsidP="000A21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alatino Linotype"/>
          <w:color w:val="000000" w:themeColor="text1"/>
          <w:sz w:val="20"/>
          <w:szCs w:val="20"/>
        </w:rPr>
      </w:pPr>
      <w:r w:rsidRPr="000A2134">
        <w:rPr>
          <w:rFonts w:cs="Palatino Linotype"/>
          <w:color w:val="000000" w:themeColor="text1"/>
          <w:sz w:val="20"/>
          <w:szCs w:val="20"/>
        </w:rPr>
        <w:t>On-site meals</w:t>
      </w:r>
      <w:r w:rsidR="00E97881">
        <w:rPr>
          <w:rFonts w:cs="Palatino Linotype"/>
          <w:color w:val="000000" w:themeColor="text1"/>
          <w:sz w:val="20"/>
          <w:szCs w:val="20"/>
        </w:rPr>
        <w:t>,</w:t>
      </w:r>
      <w:r w:rsidRPr="000A2134">
        <w:rPr>
          <w:rFonts w:cs="Palatino Linotype"/>
          <w:color w:val="000000" w:themeColor="text1"/>
          <w:sz w:val="20"/>
          <w:szCs w:val="20"/>
        </w:rPr>
        <w:t xml:space="preserve"> including 5 breakfasts, </w:t>
      </w:r>
      <w:r>
        <w:rPr>
          <w:rFonts w:cs="Palatino Linotype"/>
          <w:color w:val="000000" w:themeColor="text1"/>
          <w:sz w:val="20"/>
          <w:szCs w:val="20"/>
        </w:rPr>
        <w:t>3</w:t>
      </w:r>
      <w:r w:rsidRPr="000A2134">
        <w:rPr>
          <w:rFonts w:cs="Palatino Linotype"/>
          <w:color w:val="000000" w:themeColor="text1"/>
          <w:sz w:val="20"/>
          <w:szCs w:val="20"/>
        </w:rPr>
        <w:t xml:space="preserve"> dinners and </w:t>
      </w:r>
      <w:r>
        <w:rPr>
          <w:rFonts w:cs="Palatino Linotype"/>
          <w:color w:val="000000" w:themeColor="text1"/>
          <w:sz w:val="20"/>
          <w:szCs w:val="20"/>
        </w:rPr>
        <w:t>3</w:t>
      </w:r>
      <w:r w:rsidRPr="000A2134">
        <w:rPr>
          <w:rFonts w:cs="Palatino Linotype"/>
          <w:color w:val="000000" w:themeColor="text1"/>
          <w:sz w:val="20"/>
          <w:szCs w:val="20"/>
        </w:rPr>
        <w:t xml:space="preserve"> lunches </w:t>
      </w:r>
      <w:r>
        <w:rPr>
          <w:rFonts w:cs="Palatino Linotype"/>
          <w:color w:val="000000" w:themeColor="text1"/>
          <w:sz w:val="20"/>
          <w:szCs w:val="20"/>
        </w:rPr>
        <w:t>(full-field trip day is self-pay lunch and</w:t>
      </w:r>
      <w:r w:rsidR="00476B65">
        <w:rPr>
          <w:rFonts w:cs="Palatino Linotype"/>
          <w:color w:val="000000" w:themeColor="text1"/>
          <w:sz w:val="20"/>
          <w:szCs w:val="20"/>
        </w:rPr>
        <w:t xml:space="preserve"> </w:t>
      </w:r>
      <w:r>
        <w:rPr>
          <w:rFonts w:cs="Palatino Linotype"/>
          <w:color w:val="000000" w:themeColor="text1"/>
          <w:sz w:val="20"/>
          <w:szCs w:val="20"/>
        </w:rPr>
        <w:t>dinner</w:t>
      </w:r>
      <w:r w:rsidR="001855E4">
        <w:rPr>
          <w:rFonts w:cs="Palatino Linotype"/>
          <w:color w:val="000000" w:themeColor="text1"/>
          <w:sz w:val="20"/>
          <w:szCs w:val="20"/>
        </w:rPr>
        <w:t>.</w:t>
      </w:r>
      <w:r w:rsidR="00E97881">
        <w:rPr>
          <w:rFonts w:cs="Palatino Linotype"/>
          <w:color w:val="000000" w:themeColor="text1"/>
          <w:sz w:val="20"/>
          <w:szCs w:val="20"/>
        </w:rPr>
        <w:t xml:space="preserve">; IBC </w:t>
      </w:r>
      <w:r w:rsidR="001855E4">
        <w:rPr>
          <w:rFonts w:cs="Palatino Linotype"/>
          <w:color w:val="000000" w:themeColor="text1"/>
          <w:sz w:val="20"/>
          <w:szCs w:val="20"/>
        </w:rPr>
        <w:t xml:space="preserve">covers </w:t>
      </w:r>
      <w:r w:rsidR="00E97881">
        <w:rPr>
          <w:rFonts w:cs="Palatino Linotype"/>
          <w:color w:val="000000" w:themeColor="text1"/>
          <w:sz w:val="20"/>
          <w:szCs w:val="20"/>
        </w:rPr>
        <w:t>lunch on half-day field trip</w:t>
      </w:r>
      <w:r w:rsidR="00C20A31" w:rsidRPr="000A2134">
        <w:rPr>
          <w:rFonts w:cs="Palatino Linotype"/>
          <w:color w:val="000000" w:themeColor="text1"/>
          <w:sz w:val="20"/>
          <w:szCs w:val="20"/>
        </w:rPr>
        <w:t>).</w:t>
      </w:r>
    </w:p>
    <w:p w14:paraId="53E4AAAD" w14:textId="5F6A4338" w:rsidR="00C20A31" w:rsidRPr="00C20A31" w:rsidRDefault="001855E4" w:rsidP="00C20A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Palatino Linotype"/>
          <w:color w:val="000000" w:themeColor="text1"/>
          <w:sz w:val="20"/>
          <w:szCs w:val="20"/>
        </w:rPr>
      </w:pPr>
      <w:r>
        <w:rPr>
          <w:rFonts w:cs="Palatino Linotype"/>
          <w:color w:val="000000" w:themeColor="text1"/>
          <w:sz w:val="20"/>
          <w:szCs w:val="20"/>
        </w:rPr>
        <w:t xml:space="preserve">4 </w:t>
      </w:r>
      <w:r w:rsidR="00C20A31" w:rsidRPr="00C20A31">
        <w:rPr>
          <w:rFonts w:cs="Palatino Linotype"/>
          <w:color w:val="000000" w:themeColor="text1"/>
          <w:sz w:val="20"/>
          <w:szCs w:val="20"/>
        </w:rPr>
        <w:t xml:space="preserve">beachcomb expeditions </w:t>
      </w:r>
    </w:p>
    <w:p w14:paraId="6E062D23" w14:textId="5A76C723" w:rsidR="00562AE6" w:rsidRDefault="00C20A31" w:rsidP="00562AE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alatino Linotype"/>
          <w:color w:val="000000" w:themeColor="text1"/>
          <w:sz w:val="20"/>
          <w:szCs w:val="20"/>
        </w:rPr>
      </w:pPr>
      <w:r w:rsidRPr="00C20A31">
        <w:rPr>
          <w:rFonts w:cs="Palatino Linotype"/>
          <w:color w:val="000000" w:themeColor="text1"/>
          <w:sz w:val="20"/>
          <w:szCs w:val="20"/>
        </w:rPr>
        <w:t xml:space="preserve">All museum, aquarium, </w:t>
      </w:r>
      <w:r w:rsidR="00476B65" w:rsidRPr="00C20A31">
        <w:rPr>
          <w:rFonts w:cs="Palatino Linotype"/>
          <w:color w:val="000000" w:themeColor="text1"/>
          <w:sz w:val="20"/>
          <w:szCs w:val="20"/>
        </w:rPr>
        <w:t>ferry,</w:t>
      </w:r>
      <w:r w:rsidRPr="00C20A31">
        <w:rPr>
          <w:rFonts w:cs="Palatino Linotype"/>
          <w:color w:val="000000" w:themeColor="text1"/>
          <w:sz w:val="20"/>
          <w:szCs w:val="20"/>
        </w:rPr>
        <w:t xml:space="preserve"> and boat fees</w:t>
      </w:r>
      <w:r w:rsidR="000A2134">
        <w:rPr>
          <w:rFonts w:cs="Palatino Linotype"/>
          <w:color w:val="000000" w:themeColor="text1"/>
          <w:sz w:val="20"/>
          <w:szCs w:val="20"/>
        </w:rPr>
        <w:t xml:space="preserve"> (except whale watching t</w:t>
      </w:r>
      <w:r w:rsidR="00562AE6">
        <w:rPr>
          <w:rFonts w:cs="Palatino Linotype"/>
          <w:color w:val="000000" w:themeColor="text1"/>
          <w:sz w:val="20"/>
          <w:szCs w:val="20"/>
        </w:rPr>
        <w:t>our</w:t>
      </w:r>
      <w:r w:rsidR="000A2134">
        <w:rPr>
          <w:rFonts w:cs="Palatino Linotype"/>
          <w:color w:val="000000" w:themeColor="text1"/>
          <w:sz w:val="20"/>
          <w:szCs w:val="20"/>
        </w:rPr>
        <w:t>)</w:t>
      </w:r>
    </w:p>
    <w:p w14:paraId="51DAA0E3" w14:textId="6F73E8E0" w:rsidR="00562AE6" w:rsidRPr="00562AE6" w:rsidRDefault="00562AE6" w:rsidP="00562AE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alatino Linotype"/>
          <w:color w:val="000000" w:themeColor="text1"/>
          <w:sz w:val="20"/>
          <w:szCs w:val="20"/>
        </w:rPr>
      </w:pPr>
      <w:r w:rsidRPr="00562AE6">
        <w:rPr>
          <w:rFonts w:cs="Palatino Linotype"/>
          <w:color w:val="000000" w:themeColor="text1"/>
          <w:sz w:val="20"/>
          <w:szCs w:val="20"/>
        </w:rPr>
        <w:t>B</w:t>
      </w:r>
      <w:r w:rsidR="00597161">
        <w:rPr>
          <w:rFonts w:cs="Palatino Linotype"/>
          <w:color w:val="000000" w:themeColor="text1"/>
          <w:sz w:val="20"/>
          <w:szCs w:val="20"/>
        </w:rPr>
        <w:t>e</w:t>
      </w:r>
      <w:r w:rsidRPr="00562AE6">
        <w:rPr>
          <w:rFonts w:cs="Palatino Linotype"/>
          <w:color w:val="000000" w:themeColor="text1"/>
          <w:sz w:val="20"/>
          <w:szCs w:val="20"/>
        </w:rPr>
        <w:t>ach treasure swap table</w:t>
      </w:r>
      <w:r w:rsidR="00597161">
        <w:rPr>
          <w:rFonts w:cs="Palatino Linotype"/>
          <w:color w:val="000000" w:themeColor="text1"/>
          <w:sz w:val="20"/>
          <w:szCs w:val="20"/>
        </w:rPr>
        <w:t xml:space="preserve"> &amp; </w:t>
      </w:r>
      <w:r w:rsidRPr="00562AE6">
        <w:rPr>
          <w:rFonts w:cs="Palatino Linotype"/>
          <w:color w:val="000000" w:themeColor="text1"/>
          <w:sz w:val="20"/>
          <w:szCs w:val="20"/>
        </w:rPr>
        <w:t>goody bag, beach craft activity</w:t>
      </w:r>
    </w:p>
    <w:p w14:paraId="3614AA6B" w14:textId="77777777" w:rsidR="00562AE6" w:rsidRPr="00C20A31" w:rsidRDefault="00562AE6" w:rsidP="005971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Palatino Linotype"/>
          <w:color w:val="000000" w:themeColor="text1"/>
          <w:sz w:val="20"/>
          <w:szCs w:val="20"/>
        </w:rPr>
      </w:pPr>
    </w:p>
    <w:p w14:paraId="19FECB7F" w14:textId="77777777" w:rsidR="00C20A31" w:rsidRPr="00C20A31" w:rsidRDefault="00C20A31" w:rsidP="00C20A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440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  <w:r w:rsidRPr="00C20A3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NAME: ____________________________________________________________________________________________</w:t>
      </w:r>
      <w:r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_____________________</w:t>
      </w:r>
      <w:r w:rsidRPr="00C20A3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__</w:t>
      </w:r>
    </w:p>
    <w:p w14:paraId="5ED19549" w14:textId="77777777" w:rsidR="00C20A31" w:rsidRPr="00C20A31" w:rsidRDefault="00C20A31" w:rsidP="00C20A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440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</w:p>
    <w:p w14:paraId="2958FCAB" w14:textId="0FFFC968" w:rsidR="00C20A31" w:rsidRPr="00C20A31" w:rsidRDefault="00C20A31" w:rsidP="00C20A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440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  <w:r w:rsidRPr="00C20A3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ADDRESS: ________________________________________________________________________________________</w:t>
      </w:r>
      <w:r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_____________________</w:t>
      </w:r>
      <w:r w:rsidRPr="00C20A3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</w:t>
      </w:r>
      <w:r w:rsidR="00476B65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</w:t>
      </w:r>
    </w:p>
    <w:p w14:paraId="55E1FC38" w14:textId="77777777" w:rsidR="00C20A31" w:rsidRPr="00C20A31" w:rsidRDefault="00C20A31" w:rsidP="00C20A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440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</w:p>
    <w:p w14:paraId="5995D0DA" w14:textId="62DE4676" w:rsidR="00C20A31" w:rsidRPr="00C20A31" w:rsidRDefault="00C20A31" w:rsidP="00C20A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440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  <w:r w:rsidRPr="00C20A3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EMAIL: _______________</w:t>
      </w:r>
      <w:r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 xml:space="preserve">___________________________________________ </w:t>
      </w:r>
      <w:r w:rsidRPr="00C20A3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Ph: ___________________________________________</w:t>
      </w:r>
      <w:r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_____</w:t>
      </w:r>
      <w:r w:rsidR="00476B65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</w:t>
      </w:r>
      <w:r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__</w:t>
      </w:r>
    </w:p>
    <w:p w14:paraId="637A133C" w14:textId="77777777" w:rsidR="00C20A31" w:rsidRPr="00C20A31" w:rsidRDefault="00C20A31" w:rsidP="00C20A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440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</w:p>
    <w:p w14:paraId="5D40CF0B" w14:textId="330DBDCD" w:rsidR="00C20A31" w:rsidRPr="00C20A31" w:rsidRDefault="00C20A31" w:rsidP="00C20A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440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  <w:r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MEAL RESTRICTIONS: __________________________________________________________________________</w:t>
      </w:r>
      <w:r w:rsidR="00476B65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</w:t>
      </w:r>
      <w:r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_</w:t>
      </w:r>
    </w:p>
    <w:p w14:paraId="1B4227E9" w14:textId="337D2696" w:rsidR="00C20A31" w:rsidRDefault="00C20A31" w:rsidP="00476B65">
      <w:pPr>
        <w:spacing w:before="120"/>
        <w:ind w:right="-1440"/>
        <w:jc w:val="center"/>
        <w:rPr>
          <w:b/>
          <w:color w:val="000000" w:themeColor="text1"/>
          <w:sz w:val="20"/>
          <w:szCs w:val="20"/>
          <w:u w:val="single"/>
        </w:rPr>
      </w:pPr>
      <w:r w:rsidRPr="00C20A31">
        <w:rPr>
          <w:b/>
          <w:color w:val="000000" w:themeColor="text1"/>
          <w:sz w:val="20"/>
          <w:szCs w:val="20"/>
          <w:u w:val="single"/>
        </w:rPr>
        <w:t>CIRCLE then ADD for Total</w:t>
      </w:r>
    </w:p>
    <w:p w14:paraId="633E11EC" w14:textId="77777777" w:rsidR="008D630D" w:rsidRPr="00C20A31" w:rsidRDefault="008D630D" w:rsidP="00476B65">
      <w:pPr>
        <w:spacing w:before="120"/>
        <w:ind w:right="-1440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401E930" w14:textId="37F674A6" w:rsidR="00C20A31" w:rsidRPr="00C20A31" w:rsidRDefault="00C20A31" w:rsidP="00C20A31">
      <w:pPr>
        <w:ind w:right="-1620"/>
        <w:rPr>
          <w:color w:val="000000" w:themeColor="text1"/>
          <w:sz w:val="20"/>
          <w:szCs w:val="20"/>
          <w:u w:val="single"/>
        </w:rPr>
      </w:pPr>
      <w:r w:rsidRPr="00C20A31">
        <w:rPr>
          <w:b/>
          <w:color w:val="000000" w:themeColor="text1"/>
          <w:sz w:val="20"/>
          <w:szCs w:val="20"/>
          <w:u w:val="single"/>
        </w:rPr>
        <w:t>ON-SITE LODGING</w:t>
      </w:r>
      <w:r w:rsidR="006E5891">
        <w:rPr>
          <w:b/>
          <w:color w:val="000000" w:themeColor="text1"/>
          <w:sz w:val="20"/>
          <w:szCs w:val="20"/>
          <w:u w:val="single"/>
        </w:rPr>
        <w:t xml:space="preserve">, MEALS </w:t>
      </w:r>
      <w:r w:rsidRPr="00C20A3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37A07">
        <w:rPr>
          <w:b/>
          <w:color w:val="000000" w:themeColor="text1"/>
          <w:sz w:val="20"/>
          <w:szCs w:val="20"/>
          <w:u w:val="single"/>
        </w:rPr>
        <w:t xml:space="preserve">&amp; FEES </w:t>
      </w:r>
      <w:r w:rsidRPr="00C20A31">
        <w:rPr>
          <w:b/>
          <w:color w:val="000000" w:themeColor="text1"/>
          <w:sz w:val="20"/>
          <w:szCs w:val="20"/>
          <w:u w:val="single"/>
        </w:rPr>
        <w:t>per Person</w:t>
      </w:r>
      <w:r w:rsidRPr="00C20A31">
        <w:rPr>
          <w:color w:val="000000" w:themeColor="text1"/>
          <w:sz w:val="20"/>
          <w:szCs w:val="20"/>
        </w:rPr>
        <w:tab/>
      </w:r>
      <w:r w:rsidR="001A3A9C" w:rsidRPr="008D630D">
        <w:rPr>
          <w:b/>
          <w:bCs/>
          <w:color w:val="000000" w:themeColor="text1"/>
        </w:rPr>
        <w:t>(US Dollars)_</w:t>
      </w:r>
      <w:r w:rsidRPr="00C20A31">
        <w:rPr>
          <w:color w:val="000000" w:themeColor="text1"/>
          <w:sz w:val="20"/>
          <w:szCs w:val="20"/>
        </w:rPr>
        <w:tab/>
      </w:r>
      <w:r w:rsidRPr="00C20A31">
        <w:rPr>
          <w:color w:val="000000" w:themeColor="text1"/>
          <w:sz w:val="20"/>
          <w:szCs w:val="20"/>
        </w:rPr>
        <w:tab/>
      </w:r>
      <w:r w:rsidRPr="00C20A31">
        <w:rPr>
          <w:color w:val="000000" w:themeColor="text1"/>
          <w:sz w:val="20"/>
          <w:szCs w:val="20"/>
          <w:u w:val="single"/>
        </w:rPr>
        <w:t xml:space="preserve">  </w:t>
      </w:r>
    </w:p>
    <w:p w14:paraId="685BC494" w14:textId="77777777" w:rsidR="00C20A31" w:rsidRPr="00C20A31" w:rsidRDefault="00C20A31" w:rsidP="00C20A31">
      <w:pPr>
        <w:ind w:right="-1620"/>
        <w:rPr>
          <w:color w:val="000000" w:themeColor="text1"/>
          <w:sz w:val="20"/>
          <w:szCs w:val="20"/>
        </w:rPr>
      </w:pPr>
    </w:p>
    <w:p w14:paraId="1B7977FE" w14:textId="0189641E" w:rsidR="00C20A31" w:rsidRPr="00247DF7" w:rsidRDefault="00C20A31" w:rsidP="00966632">
      <w:pPr>
        <w:spacing w:line="480" w:lineRule="auto"/>
        <w:ind w:left="720" w:right="-1354" w:hanging="720"/>
        <w:rPr>
          <w:b/>
          <w:bCs/>
          <w:sz w:val="20"/>
          <w:szCs w:val="20"/>
          <w:u w:val="single"/>
        </w:rPr>
      </w:pPr>
      <w:r w:rsidRPr="00C20A31">
        <w:rPr>
          <w:b/>
          <w:color w:val="000000" w:themeColor="text1"/>
          <w:sz w:val="20"/>
          <w:szCs w:val="20"/>
          <w:u w:val="single"/>
        </w:rPr>
        <w:t>Lodging</w:t>
      </w:r>
      <w:r w:rsidR="006E5891">
        <w:rPr>
          <w:b/>
          <w:color w:val="000000" w:themeColor="text1"/>
          <w:sz w:val="20"/>
          <w:szCs w:val="20"/>
          <w:u w:val="single"/>
        </w:rPr>
        <w:t xml:space="preserve"> Choice</w:t>
      </w:r>
      <w:r w:rsidRPr="00C20A3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37A07">
        <w:rPr>
          <w:b/>
          <w:color w:val="000000" w:themeColor="text1"/>
          <w:sz w:val="20"/>
          <w:szCs w:val="20"/>
        </w:rPr>
        <w:t xml:space="preserve">           +</w:t>
      </w:r>
      <w:r w:rsidRPr="00C20A31">
        <w:rPr>
          <w:b/>
          <w:color w:val="000000" w:themeColor="text1"/>
          <w:sz w:val="20"/>
          <w:szCs w:val="20"/>
        </w:rPr>
        <w:tab/>
      </w:r>
      <w:r w:rsidR="00247DF7">
        <w:rPr>
          <w:b/>
          <w:color w:val="000000" w:themeColor="text1"/>
          <w:sz w:val="20"/>
          <w:szCs w:val="20"/>
        </w:rPr>
        <w:tab/>
      </w:r>
      <w:r w:rsidR="008D630D">
        <w:rPr>
          <w:b/>
          <w:color w:val="000000" w:themeColor="text1"/>
          <w:sz w:val="20"/>
          <w:szCs w:val="20"/>
        </w:rPr>
        <w:t xml:space="preserve">  </w:t>
      </w:r>
      <w:r w:rsidR="00247DF7">
        <w:rPr>
          <w:b/>
          <w:color w:val="000000" w:themeColor="text1"/>
          <w:sz w:val="20"/>
          <w:szCs w:val="20"/>
        </w:rPr>
        <w:t xml:space="preserve">  </w:t>
      </w:r>
      <w:r w:rsidRPr="00C20A31">
        <w:rPr>
          <w:b/>
          <w:color w:val="000000" w:themeColor="text1"/>
          <w:sz w:val="20"/>
          <w:szCs w:val="20"/>
          <w:u w:val="single"/>
        </w:rPr>
        <w:t>F</w:t>
      </w:r>
      <w:r w:rsidR="00247DF7">
        <w:rPr>
          <w:b/>
          <w:color w:val="000000" w:themeColor="text1"/>
          <w:sz w:val="20"/>
          <w:szCs w:val="20"/>
          <w:u w:val="single"/>
        </w:rPr>
        <w:t>EE</w:t>
      </w:r>
      <w:r w:rsidRPr="00C20A31">
        <w:rPr>
          <w:color w:val="000000" w:themeColor="text1"/>
          <w:sz w:val="20"/>
          <w:szCs w:val="20"/>
        </w:rPr>
        <w:tab/>
      </w:r>
      <w:r w:rsidRPr="00597161">
        <w:rPr>
          <w:b/>
          <w:bCs/>
          <w:color w:val="000000" w:themeColor="text1"/>
          <w:sz w:val="20"/>
          <w:szCs w:val="20"/>
        </w:rPr>
        <w:t xml:space="preserve">     </w:t>
      </w:r>
      <w:r w:rsidR="006E5891">
        <w:rPr>
          <w:b/>
          <w:bCs/>
          <w:color w:val="000000" w:themeColor="text1"/>
          <w:sz w:val="20"/>
          <w:szCs w:val="20"/>
        </w:rPr>
        <w:t xml:space="preserve"> </w:t>
      </w:r>
      <w:r w:rsidR="00247DF7">
        <w:rPr>
          <w:b/>
          <w:bCs/>
          <w:color w:val="000000" w:themeColor="text1"/>
          <w:sz w:val="20"/>
          <w:szCs w:val="20"/>
        </w:rPr>
        <w:tab/>
      </w:r>
      <w:r w:rsidR="006E5891">
        <w:rPr>
          <w:b/>
          <w:bCs/>
          <w:color w:val="000000" w:themeColor="text1"/>
          <w:sz w:val="20"/>
          <w:szCs w:val="20"/>
        </w:rPr>
        <w:t xml:space="preserve">   </w:t>
      </w:r>
      <w:r w:rsidR="00247DF7">
        <w:rPr>
          <w:b/>
          <w:bCs/>
          <w:color w:val="000000" w:themeColor="text1"/>
          <w:sz w:val="20"/>
          <w:szCs w:val="20"/>
          <w:u w:val="single"/>
        </w:rPr>
        <w:t>Xtra Days</w:t>
      </w:r>
      <w:r w:rsidR="00247DF7" w:rsidRPr="00247DF7">
        <w:rPr>
          <w:b/>
          <w:bCs/>
          <w:color w:val="000000" w:themeColor="text1"/>
          <w:sz w:val="20"/>
          <w:szCs w:val="20"/>
        </w:rPr>
        <w:t>.</w:t>
      </w:r>
      <w:r w:rsidR="00247DF7" w:rsidRPr="00247DF7">
        <w:rPr>
          <w:b/>
          <w:bCs/>
          <w:color w:val="000000" w:themeColor="text1"/>
          <w:sz w:val="20"/>
          <w:szCs w:val="20"/>
        </w:rPr>
        <w:tab/>
      </w:r>
      <w:r w:rsidR="00247DF7" w:rsidRPr="00247DF7">
        <w:rPr>
          <w:b/>
          <w:bCs/>
          <w:color w:val="000000" w:themeColor="text1"/>
          <w:sz w:val="20"/>
          <w:szCs w:val="20"/>
        </w:rPr>
        <w:tab/>
      </w:r>
      <w:r w:rsidR="00247DF7">
        <w:rPr>
          <w:b/>
          <w:bCs/>
          <w:sz w:val="20"/>
          <w:szCs w:val="20"/>
          <w:u w:val="single"/>
        </w:rPr>
        <w:t>.</w:t>
      </w:r>
      <w:r w:rsidR="00247DF7" w:rsidRPr="00247DF7">
        <w:rPr>
          <w:b/>
          <w:bCs/>
          <w:sz w:val="20"/>
          <w:szCs w:val="20"/>
        </w:rPr>
        <w:t xml:space="preserve">         </w:t>
      </w:r>
      <w:r w:rsidRPr="00C20A31">
        <w:rPr>
          <w:b/>
          <w:color w:val="000000" w:themeColor="text1"/>
          <w:sz w:val="20"/>
          <w:szCs w:val="20"/>
          <w:u w:val="single"/>
        </w:rPr>
        <w:t>TOTAL</w:t>
      </w:r>
    </w:p>
    <w:p w14:paraId="1DFD0BF0" w14:textId="15974CC1" w:rsidR="00C20A31" w:rsidRPr="00C20A31" w:rsidRDefault="00C20A31" w:rsidP="00966632">
      <w:pPr>
        <w:spacing w:line="480" w:lineRule="auto"/>
        <w:ind w:right="-1620"/>
        <w:rPr>
          <w:b/>
          <w:color w:val="000000" w:themeColor="text1"/>
          <w:sz w:val="20"/>
          <w:szCs w:val="20"/>
        </w:rPr>
      </w:pPr>
      <w:r w:rsidRPr="00C20A31">
        <w:rPr>
          <w:b/>
          <w:color w:val="000000" w:themeColor="text1"/>
          <w:sz w:val="20"/>
          <w:szCs w:val="20"/>
        </w:rPr>
        <w:t>Single</w:t>
      </w:r>
      <w:r w:rsidR="00476B65">
        <w:rPr>
          <w:b/>
          <w:color w:val="000000" w:themeColor="text1"/>
          <w:sz w:val="20"/>
          <w:szCs w:val="20"/>
        </w:rPr>
        <w:t xml:space="preserve"> Room</w:t>
      </w:r>
      <w:r w:rsidRPr="00C20A31">
        <w:rPr>
          <w:b/>
          <w:color w:val="000000" w:themeColor="text1"/>
          <w:sz w:val="20"/>
          <w:szCs w:val="20"/>
        </w:rPr>
        <w:t xml:space="preserve">     </w:t>
      </w:r>
      <w:r w:rsidRPr="00C20A31">
        <w:rPr>
          <w:b/>
          <w:color w:val="000000" w:themeColor="text1"/>
          <w:sz w:val="20"/>
          <w:szCs w:val="20"/>
        </w:rPr>
        <w:tab/>
      </w:r>
      <w:r w:rsidRPr="00C20A31">
        <w:rPr>
          <w:b/>
          <w:color w:val="000000" w:themeColor="text1"/>
          <w:sz w:val="20"/>
          <w:szCs w:val="20"/>
        </w:rPr>
        <w:tab/>
      </w:r>
      <w:r w:rsidR="00247DF7">
        <w:rPr>
          <w:b/>
          <w:color w:val="000000" w:themeColor="text1"/>
          <w:sz w:val="20"/>
          <w:szCs w:val="20"/>
        </w:rPr>
        <w:tab/>
      </w:r>
      <w:r w:rsidR="008D630D">
        <w:rPr>
          <w:b/>
          <w:color w:val="000000" w:themeColor="text1"/>
          <w:sz w:val="20"/>
          <w:szCs w:val="20"/>
        </w:rPr>
        <w:t xml:space="preserve">   </w:t>
      </w:r>
      <w:r w:rsidR="00476B65">
        <w:rPr>
          <w:b/>
          <w:color w:val="000000" w:themeColor="text1"/>
          <w:sz w:val="20"/>
          <w:szCs w:val="20"/>
        </w:rPr>
        <w:t>$</w:t>
      </w:r>
      <w:r w:rsidR="00454394">
        <w:rPr>
          <w:b/>
          <w:color w:val="000000" w:themeColor="text1"/>
          <w:sz w:val="20"/>
          <w:szCs w:val="20"/>
        </w:rPr>
        <w:t>2</w:t>
      </w:r>
      <w:r w:rsidR="00597161">
        <w:rPr>
          <w:b/>
          <w:color w:val="000000" w:themeColor="text1"/>
          <w:sz w:val="20"/>
          <w:szCs w:val="20"/>
        </w:rPr>
        <w:t>385</w:t>
      </w:r>
      <w:r w:rsidRPr="00C20A31">
        <w:rPr>
          <w:b/>
          <w:color w:val="000000" w:themeColor="text1"/>
          <w:sz w:val="20"/>
          <w:szCs w:val="20"/>
        </w:rPr>
        <w:tab/>
        <w:t xml:space="preserve">       </w:t>
      </w:r>
      <w:r w:rsidR="00247DF7">
        <w:rPr>
          <w:b/>
          <w:color w:val="000000" w:themeColor="text1"/>
          <w:sz w:val="20"/>
          <w:szCs w:val="20"/>
        </w:rPr>
        <w:tab/>
      </w:r>
      <w:r w:rsidRPr="00C20A31">
        <w:rPr>
          <w:b/>
          <w:color w:val="000000" w:themeColor="text1"/>
          <w:sz w:val="20"/>
          <w:szCs w:val="20"/>
        </w:rPr>
        <w:t xml:space="preserve">    </w:t>
      </w:r>
      <w:r w:rsidR="00476B65">
        <w:rPr>
          <w:b/>
          <w:color w:val="000000" w:themeColor="text1"/>
          <w:sz w:val="20"/>
          <w:szCs w:val="20"/>
        </w:rPr>
        <w:t>$</w:t>
      </w:r>
      <w:r w:rsidRPr="00C20A31">
        <w:rPr>
          <w:b/>
          <w:color w:val="000000" w:themeColor="text1"/>
          <w:sz w:val="20"/>
          <w:szCs w:val="20"/>
        </w:rPr>
        <w:t>1</w:t>
      </w:r>
      <w:r w:rsidR="0085525C">
        <w:rPr>
          <w:b/>
          <w:color w:val="000000" w:themeColor="text1"/>
          <w:sz w:val="20"/>
          <w:szCs w:val="20"/>
        </w:rPr>
        <w:t>5</w:t>
      </w:r>
      <w:r w:rsidRPr="00C20A31">
        <w:rPr>
          <w:b/>
          <w:color w:val="000000" w:themeColor="text1"/>
          <w:sz w:val="20"/>
          <w:szCs w:val="20"/>
        </w:rPr>
        <w:t xml:space="preserve">0 </w:t>
      </w:r>
      <w:r w:rsidR="001855E4">
        <w:rPr>
          <w:b/>
          <w:color w:val="000000" w:themeColor="text1"/>
          <w:sz w:val="20"/>
          <w:szCs w:val="20"/>
        </w:rPr>
        <w:t>/&amp;150</w:t>
      </w:r>
      <w:r w:rsidRPr="00C20A31">
        <w:rPr>
          <w:b/>
          <w:color w:val="000000" w:themeColor="text1"/>
          <w:sz w:val="20"/>
          <w:szCs w:val="20"/>
        </w:rPr>
        <w:t xml:space="preserve"> </w:t>
      </w:r>
      <w:r w:rsidRPr="00C20A31">
        <w:rPr>
          <w:b/>
          <w:color w:val="000000" w:themeColor="text1"/>
          <w:sz w:val="20"/>
          <w:szCs w:val="20"/>
        </w:rPr>
        <w:tab/>
      </w:r>
      <w:r w:rsidR="00247DF7">
        <w:rPr>
          <w:b/>
          <w:color w:val="000000" w:themeColor="text1"/>
          <w:sz w:val="20"/>
          <w:szCs w:val="20"/>
        </w:rPr>
        <w:t xml:space="preserve">        </w:t>
      </w:r>
      <w:r w:rsidRPr="00C20A31">
        <w:rPr>
          <w:b/>
          <w:color w:val="000000" w:themeColor="text1"/>
          <w:sz w:val="20"/>
          <w:szCs w:val="20"/>
        </w:rPr>
        <w:tab/>
      </w:r>
      <w:r w:rsidR="00247DF7">
        <w:rPr>
          <w:b/>
          <w:sz w:val="20"/>
          <w:szCs w:val="20"/>
        </w:rPr>
        <w:t>____________________</w:t>
      </w:r>
      <w:r w:rsidRPr="00C20A31">
        <w:rPr>
          <w:b/>
          <w:color w:val="000000" w:themeColor="text1"/>
          <w:sz w:val="20"/>
          <w:szCs w:val="20"/>
        </w:rPr>
        <w:tab/>
      </w:r>
    </w:p>
    <w:p w14:paraId="0FBFC6AA" w14:textId="260E471F" w:rsidR="00C20A31" w:rsidRPr="00C20A31" w:rsidRDefault="00476B65" w:rsidP="00966632">
      <w:pPr>
        <w:spacing w:line="480" w:lineRule="auto"/>
        <w:ind w:right="-162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Shared Room</w:t>
      </w:r>
      <w:r w:rsidR="00C20A31" w:rsidRPr="00C20A31">
        <w:rPr>
          <w:b/>
          <w:color w:val="000000" w:themeColor="text1"/>
          <w:sz w:val="20"/>
          <w:szCs w:val="20"/>
        </w:rPr>
        <w:t xml:space="preserve">     </w:t>
      </w:r>
      <w:r w:rsidR="00C20A31" w:rsidRPr="00C20A31">
        <w:rPr>
          <w:b/>
          <w:color w:val="000000" w:themeColor="text1"/>
          <w:sz w:val="20"/>
          <w:szCs w:val="20"/>
        </w:rPr>
        <w:tab/>
      </w:r>
      <w:r w:rsidR="00247DF7">
        <w:rPr>
          <w:b/>
          <w:color w:val="000000" w:themeColor="text1"/>
          <w:sz w:val="20"/>
          <w:szCs w:val="20"/>
        </w:rPr>
        <w:tab/>
      </w:r>
      <w:r w:rsidR="008D630D">
        <w:rPr>
          <w:b/>
          <w:color w:val="000000" w:themeColor="text1"/>
          <w:sz w:val="20"/>
          <w:szCs w:val="20"/>
        </w:rPr>
        <w:t xml:space="preserve">   </w:t>
      </w:r>
      <w:r>
        <w:rPr>
          <w:b/>
          <w:color w:val="000000" w:themeColor="text1"/>
          <w:sz w:val="20"/>
          <w:szCs w:val="20"/>
        </w:rPr>
        <w:t>$</w:t>
      </w:r>
      <w:r w:rsidR="00454394">
        <w:rPr>
          <w:b/>
          <w:color w:val="000000" w:themeColor="text1"/>
          <w:sz w:val="20"/>
          <w:szCs w:val="20"/>
        </w:rPr>
        <w:t>19</w:t>
      </w:r>
      <w:r w:rsidR="00597161">
        <w:rPr>
          <w:b/>
          <w:color w:val="000000" w:themeColor="text1"/>
          <w:sz w:val="20"/>
          <w:szCs w:val="20"/>
        </w:rPr>
        <w:t>8</w:t>
      </w:r>
      <w:r w:rsidR="00454394">
        <w:rPr>
          <w:b/>
          <w:color w:val="000000" w:themeColor="text1"/>
          <w:sz w:val="20"/>
          <w:szCs w:val="20"/>
        </w:rPr>
        <w:t>5</w:t>
      </w:r>
      <w:r w:rsidR="00C20A31" w:rsidRPr="00C20A31">
        <w:rPr>
          <w:b/>
          <w:color w:val="000000" w:themeColor="text1"/>
          <w:sz w:val="20"/>
          <w:szCs w:val="20"/>
        </w:rPr>
        <w:tab/>
        <w:t xml:space="preserve">          </w:t>
      </w:r>
      <w:r w:rsidR="00247DF7">
        <w:rPr>
          <w:b/>
          <w:color w:val="000000" w:themeColor="text1"/>
          <w:sz w:val="20"/>
          <w:szCs w:val="20"/>
        </w:rPr>
        <w:tab/>
      </w:r>
      <w:r w:rsidR="00C20A31" w:rsidRPr="00C20A31">
        <w:rPr>
          <w:b/>
          <w:color w:val="000000" w:themeColor="text1"/>
          <w:sz w:val="20"/>
          <w:szCs w:val="20"/>
        </w:rPr>
        <w:t xml:space="preserve">   </w:t>
      </w:r>
      <w:r>
        <w:rPr>
          <w:b/>
          <w:color w:val="000000" w:themeColor="text1"/>
          <w:sz w:val="20"/>
          <w:szCs w:val="20"/>
        </w:rPr>
        <w:t>$</w:t>
      </w:r>
      <w:r w:rsidR="00454394">
        <w:rPr>
          <w:b/>
          <w:color w:val="000000" w:themeColor="text1"/>
          <w:sz w:val="20"/>
          <w:szCs w:val="20"/>
        </w:rPr>
        <w:t>9</w:t>
      </w:r>
      <w:r w:rsidR="0085525C">
        <w:rPr>
          <w:b/>
          <w:color w:val="000000" w:themeColor="text1"/>
          <w:sz w:val="20"/>
          <w:szCs w:val="20"/>
        </w:rPr>
        <w:t>0</w:t>
      </w:r>
      <w:r w:rsidR="001855E4">
        <w:rPr>
          <w:b/>
          <w:color w:val="000000" w:themeColor="text1"/>
          <w:sz w:val="20"/>
          <w:szCs w:val="20"/>
        </w:rPr>
        <w:t xml:space="preserve">/$90 </w:t>
      </w:r>
      <w:r w:rsidR="00C20A31" w:rsidRPr="00C20A31">
        <w:rPr>
          <w:b/>
          <w:color w:val="000000" w:themeColor="text1"/>
          <w:sz w:val="20"/>
          <w:szCs w:val="20"/>
        </w:rPr>
        <w:tab/>
      </w:r>
      <w:r w:rsidR="00597161">
        <w:rPr>
          <w:b/>
          <w:color w:val="000000" w:themeColor="text1"/>
          <w:sz w:val="20"/>
          <w:szCs w:val="20"/>
        </w:rPr>
        <w:tab/>
      </w:r>
      <w:r w:rsidR="00247DF7">
        <w:rPr>
          <w:b/>
          <w:sz w:val="20"/>
          <w:szCs w:val="20"/>
        </w:rPr>
        <w:t>____________________</w:t>
      </w:r>
    </w:p>
    <w:p w14:paraId="7A00F0A9" w14:textId="681A5658" w:rsidR="00247DF7" w:rsidRPr="00C20A31" w:rsidRDefault="00C20A31" w:rsidP="00966632">
      <w:pPr>
        <w:spacing w:line="480" w:lineRule="auto"/>
        <w:ind w:right="-1354"/>
        <w:rPr>
          <w:b/>
          <w:color w:val="000000" w:themeColor="text1"/>
          <w:sz w:val="20"/>
          <w:szCs w:val="20"/>
        </w:rPr>
      </w:pPr>
      <w:r w:rsidRPr="00C20A31">
        <w:rPr>
          <w:b/>
          <w:sz w:val="20"/>
          <w:szCs w:val="20"/>
          <w:u w:val="single"/>
        </w:rPr>
        <w:t xml:space="preserve">OFF-CAMPUS </w:t>
      </w:r>
      <w:r w:rsidRPr="00C20A31">
        <w:rPr>
          <w:sz w:val="20"/>
          <w:szCs w:val="20"/>
        </w:rPr>
        <w:t>(</w:t>
      </w:r>
      <w:r w:rsidR="00247DF7">
        <w:rPr>
          <w:sz w:val="20"/>
          <w:szCs w:val="20"/>
        </w:rPr>
        <w:t xml:space="preserve">no </w:t>
      </w:r>
      <w:r w:rsidRPr="00C20A31">
        <w:rPr>
          <w:i/>
          <w:sz w:val="20"/>
          <w:szCs w:val="20"/>
        </w:rPr>
        <w:t>Breakfast)</w:t>
      </w:r>
      <w:r w:rsidRPr="00C20A31">
        <w:rPr>
          <w:sz w:val="20"/>
          <w:szCs w:val="20"/>
        </w:rPr>
        <w:tab/>
      </w:r>
      <w:r w:rsidR="008D630D">
        <w:rPr>
          <w:sz w:val="20"/>
          <w:szCs w:val="20"/>
        </w:rPr>
        <w:t xml:space="preserve">   </w:t>
      </w:r>
      <w:r w:rsidRPr="00C20A31">
        <w:rPr>
          <w:b/>
          <w:sz w:val="20"/>
          <w:szCs w:val="20"/>
        </w:rPr>
        <w:t>$1</w:t>
      </w:r>
      <w:r w:rsidR="00476B65">
        <w:rPr>
          <w:b/>
          <w:sz w:val="20"/>
          <w:szCs w:val="20"/>
        </w:rPr>
        <w:t>750</w:t>
      </w:r>
      <w:r w:rsidRPr="00C20A31">
        <w:rPr>
          <w:sz w:val="20"/>
          <w:szCs w:val="20"/>
        </w:rPr>
        <w:tab/>
      </w:r>
      <w:r w:rsidRPr="00C20A31">
        <w:rPr>
          <w:sz w:val="20"/>
          <w:szCs w:val="20"/>
        </w:rPr>
        <w:tab/>
        <w:t xml:space="preserve"> </w:t>
      </w:r>
      <w:r w:rsidRPr="00C20A31">
        <w:rPr>
          <w:sz w:val="20"/>
          <w:szCs w:val="20"/>
        </w:rPr>
        <w:tab/>
      </w:r>
      <w:r w:rsidRPr="00C20A31">
        <w:rPr>
          <w:sz w:val="20"/>
          <w:szCs w:val="20"/>
        </w:rPr>
        <w:tab/>
      </w:r>
      <w:r w:rsidR="00597161">
        <w:rPr>
          <w:sz w:val="20"/>
          <w:szCs w:val="20"/>
        </w:rPr>
        <w:tab/>
      </w:r>
      <w:r w:rsidR="00247DF7">
        <w:rPr>
          <w:b/>
          <w:sz w:val="20"/>
          <w:szCs w:val="20"/>
        </w:rPr>
        <w:t>____________________</w:t>
      </w:r>
    </w:p>
    <w:p w14:paraId="2A74C62E" w14:textId="11CC8120" w:rsidR="00247DF7" w:rsidRPr="00C20A31" w:rsidRDefault="00247DF7" w:rsidP="00966632">
      <w:pPr>
        <w:spacing w:line="480" w:lineRule="auto"/>
        <w:ind w:right="-1620"/>
        <w:rPr>
          <w:b/>
          <w:color w:val="000000" w:themeColor="text1"/>
          <w:sz w:val="20"/>
          <w:szCs w:val="20"/>
        </w:rPr>
      </w:pPr>
      <w:r w:rsidRPr="006E5891">
        <w:rPr>
          <w:b/>
          <w:bCs/>
          <w:sz w:val="20"/>
          <w:szCs w:val="20"/>
        </w:rPr>
        <w:t xml:space="preserve">Whale </w:t>
      </w:r>
      <w:r>
        <w:rPr>
          <w:b/>
          <w:bCs/>
          <w:sz w:val="20"/>
          <w:szCs w:val="20"/>
        </w:rPr>
        <w:t xml:space="preserve">Boat </w:t>
      </w:r>
      <w:r w:rsidRPr="006E5891">
        <w:rPr>
          <w:b/>
          <w:bCs/>
          <w:sz w:val="20"/>
          <w:szCs w:val="20"/>
        </w:rPr>
        <w:t xml:space="preserve">Excursion: </w:t>
      </w:r>
      <w:r w:rsidRPr="006E5891">
        <w:rPr>
          <w:b/>
          <w:bCs/>
          <w:sz w:val="20"/>
          <w:szCs w:val="20"/>
        </w:rPr>
        <w:tab/>
      </w:r>
      <w:r w:rsidRPr="006E58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</w:t>
      </w:r>
      <w:r w:rsidR="008D630D">
        <w:rPr>
          <w:b/>
          <w:bCs/>
          <w:sz w:val="20"/>
          <w:szCs w:val="20"/>
        </w:rPr>
        <w:t xml:space="preserve">    </w:t>
      </w:r>
      <w:r w:rsidRPr="006E5891">
        <w:rPr>
          <w:b/>
          <w:bCs/>
          <w:sz w:val="20"/>
          <w:szCs w:val="20"/>
        </w:rPr>
        <w:t xml:space="preserve"> $85</w:t>
      </w:r>
      <w:r w:rsidRPr="006E5891">
        <w:rPr>
          <w:b/>
          <w:bCs/>
          <w:sz w:val="20"/>
          <w:szCs w:val="20"/>
        </w:rPr>
        <w:tab/>
      </w:r>
      <w:r w:rsidR="00562AE6" w:rsidRPr="006E58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sz w:val="20"/>
          <w:szCs w:val="20"/>
        </w:rPr>
        <w:t>____________________</w:t>
      </w:r>
    </w:p>
    <w:p w14:paraId="0118A782" w14:textId="7EED665D" w:rsidR="00247DF7" w:rsidRPr="00C20A31" w:rsidRDefault="00247DF7" w:rsidP="00966632">
      <w:pPr>
        <w:spacing w:line="480" w:lineRule="auto"/>
        <w:ind w:right="-1620"/>
        <w:rPr>
          <w:b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Full-Time CANDIAN Res.</w:t>
      </w:r>
      <w:r w:rsidRPr="00247DF7">
        <w:rPr>
          <w:b/>
          <w:bCs/>
          <w:sz w:val="20"/>
          <w:szCs w:val="20"/>
        </w:rPr>
        <w:t xml:space="preserve"> </w:t>
      </w:r>
      <w:r w:rsidR="008D630D">
        <w:rPr>
          <w:b/>
          <w:bCs/>
          <w:sz w:val="20"/>
          <w:szCs w:val="20"/>
        </w:rPr>
        <w:t xml:space="preserve"> Deduct  </w:t>
      </w:r>
      <w:r>
        <w:rPr>
          <w:b/>
          <w:bCs/>
          <w:sz w:val="20"/>
          <w:szCs w:val="20"/>
        </w:rPr>
        <w:t xml:space="preserve"> -$200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sz w:val="20"/>
          <w:szCs w:val="20"/>
        </w:rPr>
        <w:t>____________________</w:t>
      </w:r>
    </w:p>
    <w:p w14:paraId="2088042F" w14:textId="67AA2D46" w:rsidR="00C20A31" w:rsidRPr="006E5891" w:rsidRDefault="00562AE6" w:rsidP="00562AE6">
      <w:pPr>
        <w:ind w:left="720" w:right="-1350" w:hanging="720"/>
        <w:rPr>
          <w:b/>
          <w:bCs/>
          <w:sz w:val="20"/>
          <w:szCs w:val="20"/>
          <w:u w:val="single"/>
        </w:rPr>
      </w:pPr>
      <w:r w:rsidRPr="006E5891">
        <w:rPr>
          <w:b/>
          <w:bCs/>
          <w:sz w:val="20"/>
          <w:szCs w:val="20"/>
        </w:rPr>
        <w:tab/>
      </w:r>
      <w:r w:rsidR="00C20A31" w:rsidRPr="006E5891">
        <w:rPr>
          <w:b/>
          <w:bCs/>
          <w:sz w:val="20"/>
          <w:szCs w:val="20"/>
        </w:rPr>
        <w:t>_</w:t>
      </w:r>
      <w:r w:rsidR="00C1175D">
        <w:rPr>
          <w:b/>
          <w:bCs/>
          <w:sz w:val="20"/>
          <w:szCs w:val="20"/>
        </w:rPr>
        <w:tab/>
      </w:r>
      <w:r w:rsidR="00247DF7">
        <w:rPr>
          <w:b/>
          <w:bCs/>
          <w:sz w:val="20"/>
          <w:szCs w:val="20"/>
        </w:rPr>
        <w:tab/>
      </w:r>
      <w:r w:rsidR="00247DF7">
        <w:rPr>
          <w:b/>
          <w:bCs/>
          <w:sz w:val="20"/>
          <w:szCs w:val="20"/>
        </w:rPr>
        <w:tab/>
      </w:r>
      <w:r w:rsidR="00247DF7">
        <w:rPr>
          <w:b/>
          <w:bCs/>
          <w:sz w:val="20"/>
          <w:szCs w:val="20"/>
        </w:rPr>
        <w:tab/>
      </w:r>
      <w:r w:rsidR="00C20A31" w:rsidRPr="006E5891">
        <w:rPr>
          <w:b/>
          <w:bCs/>
          <w:sz w:val="20"/>
          <w:szCs w:val="20"/>
        </w:rPr>
        <w:tab/>
      </w:r>
      <w:r w:rsidR="00C20A31" w:rsidRPr="006E5891">
        <w:rPr>
          <w:b/>
          <w:bCs/>
          <w:sz w:val="20"/>
          <w:szCs w:val="20"/>
        </w:rPr>
        <w:tab/>
      </w:r>
      <w:r w:rsidR="00C20A31" w:rsidRPr="006E5891">
        <w:rPr>
          <w:b/>
          <w:bCs/>
          <w:sz w:val="20"/>
          <w:szCs w:val="20"/>
        </w:rPr>
        <w:tab/>
      </w:r>
      <w:r w:rsidR="001855E4">
        <w:rPr>
          <w:b/>
          <w:bCs/>
          <w:sz w:val="20"/>
          <w:szCs w:val="20"/>
        </w:rPr>
        <w:tab/>
      </w:r>
      <w:r w:rsidR="001855E4">
        <w:rPr>
          <w:b/>
          <w:bCs/>
          <w:sz w:val="20"/>
          <w:szCs w:val="20"/>
        </w:rPr>
        <w:tab/>
      </w:r>
      <w:r w:rsidR="001855E4">
        <w:rPr>
          <w:b/>
          <w:bCs/>
          <w:sz w:val="20"/>
          <w:szCs w:val="20"/>
        </w:rPr>
        <w:tab/>
      </w:r>
    </w:p>
    <w:p w14:paraId="4499258F" w14:textId="1C94042B" w:rsidR="00562AE6" w:rsidRDefault="00476B65" w:rsidP="00562AE6">
      <w:pPr>
        <w:ind w:right="-135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1175D">
        <w:rPr>
          <w:b/>
          <w:sz w:val="20"/>
          <w:szCs w:val="20"/>
        </w:rPr>
        <w:tab/>
      </w:r>
      <w:r w:rsidR="00247DF7">
        <w:rPr>
          <w:b/>
          <w:sz w:val="20"/>
          <w:szCs w:val="20"/>
        </w:rPr>
        <w:tab/>
      </w:r>
      <w:r w:rsidR="00247DF7">
        <w:rPr>
          <w:b/>
          <w:sz w:val="20"/>
          <w:szCs w:val="20"/>
        </w:rPr>
        <w:tab/>
      </w:r>
      <w:r w:rsidR="00966632">
        <w:rPr>
          <w:b/>
          <w:sz w:val="20"/>
          <w:szCs w:val="20"/>
        </w:rPr>
        <w:tab/>
      </w:r>
      <w:r w:rsidR="00562AE6">
        <w:rPr>
          <w:b/>
          <w:sz w:val="20"/>
          <w:szCs w:val="20"/>
        </w:rPr>
        <w:t>TOTAL FEES DUE:</w:t>
      </w:r>
      <w:r w:rsidR="00562AE6">
        <w:rPr>
          <w:b/>
          <w:sz w:val="20"/>
          <w:szCs w:val="20"/>
        </w:rPr>
        <w:tab/>
      </w:r>
      <w:r w:rsidR="00562AE6">
        <w:rPr>
          <w:b/>
          <w:sz w:val="20"/>
          <w:szCs w:val="20"/>
        </w:rPr>
        <w:tab/>
        <w:t>_______</w:t>
      </w:r>
      <w:r w:rsidR="00597161">
        <w:rPr>
          <w:b/>
          <w:sz w:val="20"/>
          <w:szCs w:val="20"/>
        </w:rPr>
        <w:t>___</w:t>
      </w:r>
      <w:r w:rsidR="00562AE6">
        <w:rPr>
          <w:b/>
          <w:sz w:val="20"/>
          <w:szCs w:val="20"/>
        </w:rPr>
        <w:t>______</w:t>
      </w:r>
      <w:r w:rsidR="00C1175D">
        <w:rPr>
          <w:b/>
          <w:sz w:val="20"/>
          <w:szCs w:val="20"/>
        </w:rPr>
        <w:t>__</w:t>
      </w:r>
    </w:p>
    <w:p w14:paraId="724015DE" w14:textId="0305CCE5" w:rsidR="0085525C" w:rsidRDefault="00C20A31" w:rsidP="00966632">
      <w:pPr>
        <w:widowControl w:val="0"/>
        <w:autoSpaceDE w:val="0"/>
        <w:autoSpaceDN w:val="0"/>
        <w:adjustRightInd w:val="0"/>
        <w:spacing w:after="120"/>
        <w:rPr>
          <w:rFonts w:cs="Palatino Linotype"/>
          <w:color w:val="000000" w:themeColor="text1"/>
          <w:sz w:val="20"/>
          <w:szCs w:val="20"/>
          <w:u w:color="1BA9B5"/>
        </w:rPr>
      </w:pPr>
      <w:r w:rsidRPr="00C20A3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P</w:t>
      </w:r>
      <w:r w:rsidR="00275D2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 xml:space="preserve">AY By </w:t>
      </w:r>
    </w:p>
    <w:p w14:paraId="4BA809AF" w14:textId="7A612968" w:rsidR="0085525C" w:rsidRPr="0085525C" w:rsidRDefault="001855E4" w:rsidP="00966632">
      <w:pPr>
        <w:widowControl w:val="0"/>
        <w:autoSpaceDE w:val="0"/>
        <w:autoSpaceDN w:val="0"/>
        <w:adjustRightInd w:val="0"/>
        <w:spacing w:line="360" w:lineRule="auto"/>
        <w:rPr>
          <w:rFonts w:cs="Palatino Linotype"/>
          <w:b/>
          <w:bCs/>
          <w:i/>
          <w:iCs/>
          <w:color w:val="000000" w:themeColor="text1"/>
          <w:sz w:val="20"/>
          <w:szCs w:val="20"/>
          <w:u w:color="1BA9B5"/>
        </w:rPr>
      </w:pPr>
      <w:r>
        <w:rPr>
          <w:rFonts w:cs="Palatino Linotype"/>
          <w:color w:val="000000" w:themeColor="text1"/>
          <w:sz w:val="20"/>
          <w:szCs w:val="20"/>
        </w:rPr>
        <w:t xml:space="preserve">1. </w:t>
      </w:r>
      <w:r w:rsidR="00C20A31" w:rsidRPr="0085525C">
        <w:rPr>
          <w:rFonts w:cs="Palatino Linotype"/>
          <w:color w:val="000000" w:themeColor="text1"/>
          <w:sz w:val="20"/>
          <w:szCs w:val="20"/>
        </w:rPr>
        <w:t xml:space="preserve"> </w:t>
      </w:r>
      <w:r w:rsidR="0085525C" w:rsidRPr="00275D21">
        <w:rPr>
          <w:rFonts w:cs="Palatino Linotype"/>
          <w:color w:val="000000" w:themeColor="text1"/>
          <w:sz w:val="20"/>
          <w:szCs w:val="20"/>
          <w:u w:val="single"/>
        </w:rPr>
        <w:t>Pay</w:t>
      </w:r>
      <w:r>
        <w:rPr>
          <w:rFonts w:cs="Palatino Linotype"/>
          <w:color w:val="000000" w:themeColor="text1"/>
          <w:sz w:val="20"/>
          <w:szCs w:val="20"/>
          <w:u w:val="single"/>
        </w:rPr>
        <w:t>P</w:t>
      </w:r>
      <w:r w:rsidR="0085525C" w:rsidRPr="00275D21">
        <w:rPr>
          <w:rFonts w:cs="Palatino Linotype"/>
          <w:color w:val="000000" w:themeColor="text1"/>
          <w:sz w:val="20"/>
          <w:szCs w:val="20"/>
          <w:u w:val="single"/>
        </w:rPr>
        <w:t xml:space="preserve">al </w:t>
      </w:r>
      <w:r w:rsidR="0085525C">
        <w:rPr>
          <w:rFonts w:cs="Palatino Linotype"/>
          <w:color w:val="000000" w:themeColor="text1"/>
          <w:sz w:val="20"/>
          <w:szCs w:val="20"/>
          <w:u w:color="1BA9B5"/>
        </w:rPr>
        <w:t xml:space="preserve">at </w:t>
      </w:r>
      <w:hyperlink r:id="rId7" w:history="1">
        <w:r w:rsidR="0085525C" w:rsidRPr="005828A0">
          <w:rPr>
            <w:rStyle w:val="Hyperlink"/>
            <w:rFonts w:cs="Palatino Linotype"/>
            <w:sz w:val="20"/>
            <w:szCs w:val="20"/>
          </w:rPr>
          <w:t>ritzdotter@gmail.com</w:t>
        </w:r>
      </w:hyperlink>
      <w:r w:rsidR="0085525C">
        <w:rPr>
          <w:rFonts w:cs="Palatino Linotype"/>
          <w:color w:val="000000" w:themeColor="text1"/>
          <w:sz w:val="20"/>
          <w:szCs w:val="20"/>
          <w:u w:color="1BA9B5"/>
        </w:rPr>
        <w:t xml:space="preserve">. </w:t>
      </w:r>
      <w:r w:rsidR="0085525C" w:rsidRPr="001855E4">
        <w:rPr>
          <w:rFonts w:cs="Palatino Linotype"/>
          <w:b/>
          <w:bCs/>
          <w:i/>
          <w:iCs/>
          <w:color w:val="000000" w:themeColor="text1"/>
          <w:u w:val="single"/>
        </w:rPr>
        <w:t xml:space="preserve">Add </w:t>
      </w:r>
      <w:r w:rsidR="00966632">
        <w:rPr>
          <w:rFonts w:cs="Palatino Linotype"/>
          <w:b/>
          <w:bCs/>
          <w:i/>
          <w:iCs/>
          <w:color w:val="000000" w:themeColor="text1"/>
          <w:u w:val="single"/>
        </w:rPr>
        <w:t>$7</w:t>
      </w:r>
      <w:r w:rsidR="00ED64D6">
        <w:rPr>
          <w:rFonts w:cs="Palatino Linotype"/>
          <w:b/>
          <w:bCs/>
          <w:i/>
          <w:iCs/>
          <w:color w:val="000000" w:themeColor="text1"/>
          <w:u w:val="single"/>
        </w:rPr>
        <w:t xml:space="preserve">5 </w:t>
      </w:r>
      <w:r w:rsidR="0085525C" w:rsidRPr="0085525C">
        <w:rPr>
          <w:rFonts w:cs="Palatino Linotype"/>
          <w:b/>
          <w:bCs/>
          <w:i/>
          <w:iCs/>
          <w:color w:val="000000" w:themeColor="text1"/>
          <w:sz w:val="20"/>
          <w:szCs w:val="20"/>
          <w:u w:color="1BA9B5"/>
        </w:rPr>
        <w:t xml:space="preserve"> to cover </w:t>
      </w:r>
      <w:r w:rsidR="00966632">
        <w:rPr>
          <w:rFonts w:cs="Palatino Linotype"/>
          <w:b/>
          <w:bCs/>
          <w:i/>
          <w:iCs/>
          <w:color w:val="000000" w:themeColor="text1"/>
          <w:sz w:val="20"/>
          <w:szCs w:val="20"/>
          <w:u w:color="1BA9B5"/>
        </w:rPr>
        <w:t>PayPal</w:t>
      </w:r>
      <w:r w:rsidR="00ED64D6">
        <w:rPr>
          <w:rFonts w:cs="Palatino Linotype"/>
          <w:b/>
          <w:bCs/>
          <w:i/>
          <w:iCs/>
          <w:color w:val="000000" w:themeColor="text1"/>
          <w:sz w:val="20"/>
          <w:szCs w:val="20"/>
          <w:u w:color="1BA9B5"/>
        </w:rPr>
        <w:t xml:space="preserve"> </w:t>
      </w:r>
      <w:r w:rsidR="0085525C" w:rsidRPr="0085525C">
        <w:rPr>
          <w:rFonts w:cs="Palatino Linotype"/>
          <w:b/>
          <w:bCs/>
          <w:i/>
          <w:iCs/>
          <w:color w:val="000000" w:themeColor="text1"/>
          <w:sz w:val="20"/>
          <w:szCs w:val="20"/>
          <w:u w:color="1BA9B5"/>
        </w:rPr>
        <w:t>fees/taxes</w:t>
      </w:r>
      <w:r w:rsidR="00966632">
        <w:rPr>
          <w:rFonts w:cs="Palatino Linotype"/>
          <w:b/>
          <w:bCs/>
          <w:i/>
          <w:iCs/>
          <w:color w:val="000000" w:themeColor="text1"/>
          <w:sz w:val="20"/>
          <w:szCs w:val="20"/>
          <w:u w:color="1BA9B5"/>
        </w:rPr>
        <w:t>, OR</w:t>
      </w:r>
    </w:p>
    <w:p w14:paraId="1C54E494" w14:textId="100A7B4D" w:rsidR="00C20A31" w:rsidRPr="00966632" w:rsidRDefault="001855E4" w:rsidP="00966632">
      <w:pPr>
        <w:widowControl w:val="0"/>
        <w:autoSpaceDE w:val="0"/>
        <w:autoSpaceDN w:val="0"/>
        <w:adjustRightInd w:val="0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  <w:r>
        <w:rPr>
          <w:rFonts w:cs="Palatino Linotype"/>
          <w:color w:val="000000" w:themeColor="text1"/>
          <w:sz w:val="20"/>
          <w:szCs w:val="20"/>
          <w:u w:color="1BA9B5"/>
        </w:rPr>
        <w:t>2.</w:t>
      </w:r>
      <w:r w:rsidR="00275D21">
        <w:rPr>
          <w:rFonts w:cs="Palatino Linotype"/>
          <w:color w:val="000000" w:themeColor="text1"/>
          <w:sz w:val="20"/>
          <w:szCs w:val="20"/>
          <w:u w:color="1BA9B5"/>
        </w:rPr>
        <w:t xml:space="preserve"> Personal </w:t>
      </w:r>
      <w:r w:rsidR="00966632">
        <w:rPr>
          <w:rFonts w:cs="Palatino Linotype"/>
          <w:color w:val="000000" w:themeColor="text1"/>
          <w:sz w:val="20"/>
          <w:szCs w:val="20"/>
          <w:u w:color="1BA9B5"/>
        </w:rPr>
        <w:t>C</w:t>
      </w:r>
      <w:r w:rsidR="00562AE6">
        <w:rPr>
          <w:rFonts w:cs="Palatino Linotype"/>
          <w:color w:val="000000" w:themeColor="text1"/>
          <w:sz w:val="20"/>
          <w:szCs w:val="20"/>
          <w:u w:color="1BA9B5"/>
        </w:rPr>
        <w:t xml:space="preserve">heck </w:t>
      </w:r>
      <w:r w:rsidR="00966632">
        <w:rPr>
          <w:rFonts w:cs="Palatino Linotype"/>
          <w:color w:val="000000" w:themeColor="text1"/>
          <w:sz w:val="20"/>
          <w:szCs w:val="20"/>
          <w:u w:color="1BA9B5"/>
        </w:rPr>
        <w:t xml:space="preserve">or. Money Order </w:t>
      </w:r>
      <w:r w:rsidR="00C20A31" w:rsidRPr="00C20A31">
        <w:rPr>
          <w:rFonts w:cs="Palatino Linotype"/>
          <w:bCs/>
          <w:color w:val="000000" w:themeColor="text1"/>
          <w:sz w:val="20"/>
          <w:szCs w:val="20"/>
          <w:u w:color="1BA9B5"/>
        </w:rPr>
        <w:t>made payable to:</w:t>
      </w:r>
      <w:r w:rsidR="0085525C"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 </w:t>
      </w:r>
      <w:r w:rsidR="0085525C">
        <w:rPr>
          <w:rFonts w:cs="Palatino Linotype"/>
          <w:b/>
          <w:color w:val="000000" w:themeColor="text1"/>
          <w:sz w:val="20"/>
          <w:szCs w:val="20"/>
          <w:u w:color="1BA9B5"/>
        </w:rPr>
        <w:t>S. Deacon Ritterbush</w:t>
      </w:r>
      <w:r w:rsidR="00966632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 xml:space="preserve"> and </w:t>
      </w:r>
      <w:r w:rsidR="00966632">
        <w:rPr>
          <w:rFonts w:cs="Palatino Linotype"/>
          <w:color w:val="000000" w:themeColor="text1"/>
          <w:sz w:val="20"/>
          <w:szCs w:val="20"/>
          <w:u w:color="1BA9B5"/>
        </w:rPr>
        <w:t>m</w:t>
      </w:r>
      <w:r w:rsidR="00C20A31" w:rsidRPr="00C20A31">
        <w:rPr>
          <w:rFonts w:cs="Palatino Linotype"/>
          <w:color w:val="000000" w:themeColor="text1"/>
          <w:sz w:val="20"/>
          <w:szCs w:val="20"/>
          <w:u w:color="1BA9B5"/>
        </w:rPr>
        <w:t>ail</w:t>
      </w:r>
      <w:r w:rsidR="00966632">
        <w:rPr>
          <w:rFonts w:cs="Palatino Linotype"/>
          <w:color w:val="000000" w:themeColor="text1"/>
          <w:sz w:val="20"/>
          <w:szCs w:val="20"/>
          <w:u w:color="1BA9B5"/>
        </w:rPr>
        <w:t xml:space="preserve">ed </w:t>
      </w:r>
      <w:r w:rsidR="00C20A31" w:rsidRPr="00C20A31">
        <w:rPr>
          <w:rFonts w:cs="Palatino Linotype"/>
          <w:color w:val="000000" w:themeColor="text1"/>
          <w:sz w:val="20"/>
          <w:szCs w:val="20"/>
          <w:u w:color="1BA9B5"/>
        </w:rPr>
        <w:t>to:</w:t>
      </w:r>
    </w:p>
    <w:p w14:paraId="7FD1B83C" w14:textId="7080804C" w:rsidR="00C20A31" w:rsidRPr="006E5891" w:rsidRDefault="00C20A31" w:rsidP="00580E48">
      <w:pPr>
        <w:widowControl w:val="0"/>
        <w:autoSpaceDE w:val="0"/>
        <w:autoSpaceDN w:val="0"/>
        <w:adjustRightInd w:val="0"/>
        <w:spacing w:before="120"/>
        <w:jc w:val="center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  <w:r w:rsidRPr="006E589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S. D. Ritterbush/ IBC ‘</w:t>
      </w:r>
      <w:r w:rsidR="0085525C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23</w:t>
      </w:r>
    </w:p>
    <w:p w14:paraId="78EA7DA9" w14:textId="64D17EF7" w:rsidR="00C20A31" w:rsidRPr="006E5891" w:rsidRDefault="00562AE6" w:rsidP="00C20A31">
      <w:pPr>
        <w:widowControl w:val="0"/>
        <w:autoSpaceDE w:val="0"/>
        <w:autoSpaceDN w:val="0"/>
        <w:adjustRightInd w:val="0"/>
        <w:jc w:val="center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  <w:r w:rsidRPr="006E589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PO Box 402</w:t>
      </w:r>
    </w:p>
    <w:p w14:paraId="5400BA7F" w14:textId="4D66BEF1" w:rsidR="00562AE6" w:rsidRPr="006E5891" w:rsidRDefault="00562AE6" w:rsidP="00C20A31">
      <w:pPr>
        <w:widowControl w:val="0"/>
        <w:autoSpaceDE w:val="0"/>
        <w:autoSpaceDN w:val="0"/>
        <w:adjustRightInd w:val="0"/>
        <w:jc w:val="center"/>
        <w:rPr>
          <w:rFonts w:cs="Palatino Linotype"/>
          <w:b/>
          <w:bCs/>
          <w:color w:val="000000" w:themeColor="text1"/>
          <w:sz w:val="20"/>
          <w:szCs w:val="20"/>
          <w:u w:color="1BA9B5"/>
        </w:rPr>
      </w:pPr>
      <w:r w:rsidRPr="006E5891">
        <w:rPr>
          <w:rFonts w:cs="Palatino Linotype"/>
          <w:b/>
          <w:bCs/>
          <w:color w:val="000000" w:themeColor="text1"/>
          <w:sz w:val="20"/>
          <w:szCs w:val="20"/>
          <w:u w:color="1BA9B5"/>
        </w:rPr>
        <w:t>Kamuela, Hi. 96743</w:t>
      </w:r>
    </w:p>
    <w:p w14:paraId="79B7FC1D" w14:textId="77777777" w:rsidR="005B146B" w:rsidRDefault="005B146B" w:rsidP="00C20A31">
      <w:pPr>
        <w:widowControl w:val="0"/>
        <w:autoSpaceDE w:val="0"/>
        <w:autoSpaceDN w:val="0"/>
        <w:adjustRightInd w:val="0"/>
        <w:jc w:val="center"/>
        <w:rPr>
          <w:rFonts w:cs="Palatino Linotype"/>
          <w:color w:val="000000" w:themeColor="text1"/>
          <w:sz w:val="20"/>
          <w:szCs w:val="20"/>
          <w:u w:color="1BA9B5"/>
        </w:rPr>
      </w:pPr>
    </w:p>
    <w:p w14:paraId="0E2C52FD" w14:textId="77777777" w:rsidR="00275D21" w:rsidRDefault="00C20A31" w:rsidP="00C20A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alatino Linotype"/>
          <w:bCs/>
          <w:color w:val="000000" w:themeColor="text1"/>
          <w:sz w:val="20"/>
          <w:szCs w:val="20"/>
          <w:u w:color="1BA9B5"/>
        </w:rPr>
      </w:pPr>
      <w:r w:rsidRPr="00C20A31">
        <w:rPr>
          <w:rFonts w:cs="Palatino Linotype"/>
          <w:b/>
          <w:bCs/>
          <w:color w:val="000000" w:themeColor="text1"/>
          <w:sz w:val="20"/>
          <w:szCs w:val="20"/>
          <w:u w:val="single"/>
        </w:rPr>
        <w:t>Refund Policy: </w:t>
      </w:r>
      <w:r w:rsidR="00562AE6">
        <w:rPr>
          <w:rFonts w:cs="Palatino Linotype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5B146B">
        <w:rPr>
          <w:rFonts w:cs="Palatino Linotype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562AE6"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Because we </w:t>
      </w:r>
      <w:r w:rsidR="00476B65">
        <w:rPr>
          <w:rFonts w:cs="Palatino Linotype"/>
          <w:bCs/>
          <w:color w:val="000000" w:themeColor="text1"/>
          <w:sz w:val="20"/>
          <w:szCs w:val="20"/>
          <w:u w:color="1BA9B5"/>
        </w:rPr>
        <w:t>must</w:t>
      </w:r>
      <w:r w:rsidR="00562AE6"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 pay up-front to secure lodging/meals,</w:t>
      </w:r>
      <w:r w:rsidR="00275D21"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 </w:t>
      </w:r>
      <w:r w:rsidR="00562AE6">
        <w:rPr>
          <w:rFonts w:cs="Palatino Linotype"/>
          <w:bCs/>
          <w:color w:val="000000" w:themeColor="text1"/>
          <w:sz w:val="20"/>
          <w:szCs w:val="20"/>
          <w:u w:color="1BA9B5"/>
        </w:rPr>
        <w:t>etc., n</w:t>
      </w:r>
      <w:r w:rsidRPr="00C20A31"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o refunds will be issued, though someone may take your place if </w:t>
      </w:r>
      <w:r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you notify the </w:t>
      </w:r>
      <w:r w:rsidRPr="00C20A31"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IBC committee </w:t>
      </w:r>
      <w:r w:rsidR="00562AE6">
        <w:rPr>
          <w:rFonts w:cs="Palatino Linotype"/>
          <w:bCs/>
          <w:color w:val="000000" w:themeColor="text1"/>
          <w:sz w:val="20"/>
          <w:szCs w:val="20"/>
          <w:u w:color="1BA9B5"/>
        </w:rPr>
        <w:t>by May 1, 2023.</w:t>
      </w:r>
      <w:r w:rsidR="00275D21"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 </w:t>
      </w:r>
    </w:p>
    <w:p w14:paraId="56E3B2DB" w14:textId="012ECAC7" w:rsidR="00C20A31" w:rsidRPr="00C20A31" w:rsidRDefault="00275D21" w:rsidP="004C5D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rPr>
          <w:rFonts w:cs="Palatino Linotype"/>
          <w:color w:val="000000" w:themeColor="text1"/>
          <w:sz w:val="20"/>
          <w:szCs w:val="20"/>
        </w:rPr>
      </w:pPr>
      <w:r w:rsidRPr="00275D21">
        <w:rPr>
          <w:rFonts w:cs="Palatino Linotype"/>
          <w:b/>
          <w:color w:val="000000" w:themeColor="text1"/>
          <w:sz w:val="20"/>
          <w:szCs w:val="20"/>
          <w:u w:val="single"/>
        </w:rPr>
        <w:t>Insurance Rider:</w:t>
      </w:r>
      <w:r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 You may want to consider purchasing a travel insurance rider to cover situations such as </w:t>
      </w:r>
      <w:r w:rsidR="00966632">
        <w:rPr>
          <w:rFonts w:cs="Palatino Linotype"/>
          <w:bCs/>
          <w:color w:val="000000" w:themeColor="text1"/>
          <w:sz w:val="20"/>
          <w:szCs w:val="20"/>
          <w:u w:color="1BA9B5"/>
        </w:rPr>
        <w:t xml:space="preserve">a health =emergency or </w:t>
      </w:r>
      <w:r>
        <w:rPr>
          <w:rFonts w:cs="Palatino Linotype"/>
          <w:bCs/>
          <w:color w:val="000000" w:themeColor="text1"/>
          <w:sz w:val="20"/>
          <w:szCs w:val="20"/>
          <w:u w:color="1BA9B5"/>
        </w:rPr>
        <w:t>covid, etc.</w:t>
      </w:r>
    </w:p>
    <w:p w14:paraId="78515C23" w14:textId="77777777" w:rsidR="00C20A31" w:rsidRPr="00C20A31" w:rsidRDefault="00C20A31" w:rsidP="00C20A31">
      <w:pPr>
        <w:widowControl w:val="0"/>
        <w:autoSpaceDE w:val="0"/>
        <w:autoSpaceDN w:val="0"/>
        <w:adjustRightInd w:val="0"/>
        <w:jc w:val="center"/>
        <w:rPr>
          <w:rFonts w:cs="Palatino Linotype"/>
          <w:color w:val="000000" w:themeColor="text1"/>
          <w:sz w:val="20"/>
          <w:szCs w:val="20"/>
          <w:u w:color="1BA9B5"/>
        </w:rPr>
      </w:pPr>
    </w:p>
    <w:p w14:paraId="6448B016" w14:textId="77777777" w:rsidR="00C20A31" w:rsidRPr="0017537D" w:rsidRDefault="00C20A31" w:rsidP="00C20A31">
      <w:pPr>
        <w:ind w:right="-1350"/>
        <w:rPr>
          <w:b/>
          <w:sz w:val="22"/>
          <w:szCs w:val="22"/>
        </w:rPr>
      </w:pPr>
    </w:p>
    <w:p w14:paraId="5398221E" w14:textId="77777777" w:rsidR="00C20A31" w:rsidRPr="0017537D" w:rsidRDefault="00C20A31" w:rsidP="00C20A31">
      <w:pPr>
        <w:ind w:right="-1350"/>
        <w:rPr>
          <w:b/>
          <w:sz w:val="22"/>
          <w:szCs w:val="22"/>
        </w:rPr>
      </w:pPr>
      <w:r w:rsidRPr="0017537D">
        <w:rPr>
          <w:b/>
          <w:sz w:val="22"/>
          <w:szCs w:val="22"/>
        </w:rPr>
        <w:tab/>
      </w:r>
      <w:r w:rsidRPr="0017537D">
        <w:rPr>
          <w:b/>
          <w:sz w:val="22"/>
          <w:szCs w:val="22"/>
        </w:rPr>
        <w:tab/>
      </w:r>
      <w:r w:rsidRPr="0017537D">
        <w:rPr>
          <w:b/>
          <w:sz w:val="22"/>
          <w:szCs w:val="22"/>
        </w:rPr>
        <w:tab/>
      </w:r>
    </w:p>
    <w:p w14:paraId="0E61C8D8" w14:textId="77777777" w:rsidR="00C20A31" w:rsidRPr="0017537D" w:rsidRDefault="00C20A31" w:rsidP="00C20A31">
      <w:pPr>
        <w:ind w:right="-1350"/>
        <w:rPr>
          <w:b/>
          <w:sz w:val="22"/>
          <w:szCs w:val="22"/>
        </w:rPr>
      </w:pPr>
    </w:p>
    <w:p w14:paraId="5862C82E" w14:textId="77777777" w:rsidR="00E15BC3" w:rsidRDefault="00E15BC3"/>
    <w:sectPr w:rsidR="00E15BC3" w:rsidSect="00A10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2FFD" w14:textId="77777777" w:rsidR="000A12B2" w:rsidRDefault="000A12B2" w:rsidP="00275D21">
      <w:r>
        <w:separator/>
      </w:r>
    </w:p>
  </w:endnote>
  <w:endnote w:type="continuationSeparator" w:id="0">
    <w:p w14:paraId="46A57061" w14:textId="77777777" w:rsidR="000A12B2" w:rsidRDefault="000A12B2" w:rsidP="0027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FCAF" w14:textId="77777777" w:rsidR="000A12B2" w:rsidRDefault="000A12B2" w:rsidP="00275D21">
      <w:r>
        <w:separator/>
      </w:r>
    </w:p>
  </w:footnote>
  <w:footnote w:type="continuationSeparator" w:id="0">
    <w:p w14:paraId="5563084E" w14:textId="77777777" w:rsidR="000A12B2" w:rsidRDefault="000A12B2" w:rsidP="0027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5734604">
    <w:abstractNumId w:val="0"/>
  </w:num>
  <w:num w:numId="2" w16cid:durableId="1244101987">
    <w:abstractNumId w:val="1"/>
  </w:num>
  <w:num w:numId="3" w16cid:durableId="1885824833">
    <w:abstractNumId w:val="2"/>
  </w:num>
  <w:num w:numId="4" w16cid:durableId="1784567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A31"/>
    <w:rsid w:val="000A12B2"/>
    <w:rsid w:val="000A2134"/>
    <w:rsid w:val="000C5685"/>
    <w:rsid w:val="001855E4"/>
    <w:rsid w:val="001A3A9C"/>
    <w:rsid w:val="00247DF7"/>
    <w:rsid w:val="00275D21"/>
    <w:rsid w:val="00386FE0"/>
    <w:rsid w:val="00454394"/>
    <w:rsid w:val="00476B65"/>
    <w:rsid w:val="004C5D44"/>
    <w:rsid w:val="004D210A"/>
    <w:rsid w:val="00562AE6"/>
    <w:rsid w:val="00580E48"/>
    <w:rsid w:val="00597161"/>
    <w:rsid w:val="005B146B"/>
    <w:rsid w:val="0060016E"/>
    <w:rsid w:val="006E5891"/>
    <w:rsid w:val="007232FC"/>
    <w:rsid w:val="007C39B7"/>
    <w:rsid w:val="0085525C"/>
    <w:rsid w:val="008D630D"/>
    <w:rsid w:val="00966632"/>
    <w:rsid w:val="00994FF9"/>
    <w:rsid w:val="00A10FD8"/>
    <w:rsid w:val="00A45822"/>
    <w:rsid w:val="00C1175D"/>
    <w:rsid w:val="00C20A31"/>
    <w:rsid w:val="00E05157"/>
    <w:rsid w:val="00E15BC3"/>
    <w:rsid w:val="00E37A07"/>
    <w:rsid w:val="00E97881"/>
    <w:rsid w:val="00E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0CD1B"/>
  <w14:defaultImageDpi w14:val="300"/>
  <w15:docId w15:val="{D4409A9C-8ACA-D441-95B6-4A490CF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2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D21"/>
  </w:style>
  <w:style w:type="paragraph" w:styleId="Footer">
    <w:name w:val="footer"/>
    <w:basedOn w:val="Normal"/>
    <w:link w:val="FooterChar"/>
    <w:uiPriority w:val="99"/>
    <w:unhideWhenUsed/>
    <w:rsid w:val="0027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zdot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Ritterbush</dc:creator>
  <cp:keywords/>
  <dc:description/>
  <cp:lastModifiedBy>S. D. Ritterbush</cp:lastModifiedBy>
  <cp:revision>11</cp:revision>
  <cp:lastPrinted>2018-09-27T01:49:00Z</cp:lastPrinted>
  <dcterms:created xsi:type="dcterms:W3CDTF">2023-01-12T00:45:00Z</dcterms:created>
  <dcterms:modified xsi:type="dcterms:W3CDTF">2023-01-16T02:36:00Z</dcterms:modified>
</cp:coreProperties>
</file>